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564B93" w:rsidP="00DD47FF">
      <w:pPr>
        <w:ind w:left="5529"/>
        <w:jc w:val="right"/>
      </w:pPr>
      <w:r>
        <w:t>01.06.2022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AF73BC">
        <w:rPr>
          <w:i/>
          <w:u w:val="single"/>
        </w:rPr>
        <w:t>до 3</w:t>
      </w:r>
      <w:r w:rsidR="00564B93">
        <w:rPr>
          <w:i/>
          <w:u w:val="single"/>
        </w:rPr>
        <w:t>1 августа 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завода-изготовителя  (поставщика)  ГОСТ 17232-99.</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9532E6" w:rsidRDefault="00656D89" w:rsidP="00656D89">
      <w:pPr>
        <w:jc w:val="both"/>
        <w:rPr>
          <w:i/>
          <w:u w:val="single"/>
        </w:rPr>
      </w:pPr>
      <w:r w:rsidRPr="00656D89">
        <w:rPr>
          <w:u w:val="single"/>
        </w:rPr>
        <w:t xml:space="preserve"> </w:t>
      </w:r>
      <w:r w:rsidRPr="00656D89">
        <w:rPr>
          <w:i/>
          <w:u w:val="single"/>
        </w:rPr>
        <w:t>1 штука Плит</w:t>
      </w:r>
      <w:r w:rsidR="009532E6">
        <w:rPr>
          <w:i/>
          <w:u w:val="single"/>
        </w:rPr>
        <w:t>а Д16</w:t>
      </w:r>
      <w:r w:rsidR="00564B93">
        <w:rPr>
          <w:i/>
          <w:u w:val="single"/>
        </w:rPr>
        <w:t xml:space="preserve"> 12х1200х3000 ГОСТ 17232-99, вес 132кг.</w:t>
      </w:r>
    </w:p>
    <w:p w:rsidR="00564B93" w:rsidRDefault="00564B93" w:rsidP="00656D89">
      <w:pPr>
        <w:jc w:val="both"/>
        <w:rPr>
          <w:i/>
          <w:u w:val="single"/>
        </w:rPr>
      </w:pPr>
      <w:r>
        <w:rPr>
          <w:i/>
          <w:u w:val="single"/>
        </w:rPr>
        <w:t>2 штуки Плита Д16 16х1200х3000 ГОСТ 17232-99, вес 346 кг.</w:t>
      </w:r>
    </w:p>
    <w:p w:rsidR="00564B93" w:rsidRDefault="00564B93" w:rsidP="00656D89">
      <w:pPr>
        <w:jc w:val="both"/>
        <w:rPr>
          <w:i/>
          <w:u w:val="single"/>
        </w:rPr>
      </w:pPr>
      <w:r>
        <w:rPr>
          <w:i/>
          <w:u w:val="single"/>
        </w:rPr>
        <w:t>2 штуки Плита Д16 20х1200х3000 ГОСТ 17232-99, вес 431 кг.</w:t>
      </w:r>
    </w:p>
    <w:p w:rsidR="00564B93" w:rsidRDefault="005E1FDB" w:rsidP="00656D89">
      <w:pPr>
        <w:jc w:val="both"/>
        <w:rPr>
          <w:i/>
          <w:u w:val="single"/>
        </w:rPr>
      </w:pPr>
      <w:r>
        <w:rPr>
          <w:i/>
          <w:u w:val="single"/>
        </w:rPr>
        <w:t xml:space="preserve">1 штука Плита Д16 </w:t>
      </w:r>
      <w:r w:rsidR="00564B93">
        <w:rPr>
          <w:i/>
          <w:u w:val="single"/>
        </w:rPr>
        <w:t>25х1200х3000 ГОСТ 17232-99, вес 268 кг.</w:t>
      </w:r>
    </w:p>
    <w:p w:rsidR="00564B93" w:rsidRDefault="00564B93" w:rsidP="00656D89">
      <w:pPr>
        <w:jc w:val="both"/>
        <w:rPr>
          <w:i/>
          <w:u w:val="single"/>
        </w:rPr>
      </w:pPr>
      <w:r>
        <w:rPr>
          <w:i/>
          <w:u w:val="single"/>
        </w:rPr>
        <w:t>1 штука Плита Д16 40х1200х3000 ГОСТ 17232-99, вес 430кг.</w:t>
      </w:r>
    </w:p>
    <w:p w:rsidR="00564B93" w:rsidRPr="00656D89" w:rsidRDefault="00564B93" w:rsidP="00656D89">
      <w:pPr>
        <w:jc w:val="both"/>
        <w:rPr>
          <w:i/>
          <w:u w:val="single"/>
        </w:rPr>
      </w:pPr>
      <w:r>
        <w:rPr>
          <w:i/>
          <w:u w:val="single"/>
        </w:rPr>
        <w:t>1 штука Плита Д 16 80х1200х3000 ГОСТ 17232-99, вес 819кг.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соответствии </w:t>
      </w:r>
      <w:proofErr w:type="gramStart"/>
      <w:r>
        <w:rPr>
          <w:i/>
        </w:rPr>
        <w:t>с</w:t>
      </w:r>
      <w:proofErr w:type="gramEnd"/>
      <w:r>
        <w:rPr>
          <w:i/>
        </w:rPr>
        <w:t xml:space="preserve">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______________________ М.В. 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CD" w:rsidRDefault="004E77CD">
      <w:r>
        <w:separator/>
      </w:r>
    </w:p>
  </w:endnote>
  <w:endnote w:type="continuationSeparator" w:id="0">
    <w:p w:rsidR="004E77CD" w:rsidRDefault="004E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CD" w:rsidRDefault="004E77CD">
      <w:r>
        <w:separator/>
      </w:r>
    </w:p>
  </w:footnote>
  <w:footnote w:type="continuationSeparator" w:id="0">
    <w:p w:rsidR="004E77CD" w:rsidRDefault="004E77CD">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E77CD"/>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A21"/>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D9C6-AE4F-4D48-84C7-6DF59E57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915_Kochneva</cp:lastModifiedBy>
  <cp:revision>2</cp:revision>
  <cp:lastPrinted>2022-06-01T12:58:00Z</cp:lastPrinted>
  <dcterms:created xsi:type="dcterms:W3CDTF">2022-06-03T07:49:00Z</dcterms:created>
  <dcterms:modified xsi:type="dcterms:W3CDTF">2022-06-03T07:49:00Z</dcterms:modified>
</cp:coreProperties>
</file>